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76ED" w:rsidRPr="00135D48" w:rsidRDefault="002D76ED" w:rsidP="002D76ED">
      <w:pPr>
        <w:tabs>
          <w:tab w:val="left" w:pos="6521"/>
          <w:tab w:val="right" w:pos="8789"/>
        </w:tabs>
        <w:spacing w:line="360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2D76ED" w:rsidRPr="00135D48" w:rsidRDefault="002D76ED" w:rsidP="002D76ED">
      <w:pPr>
        <w:tabs>
          <w:tab w:val="left" w:pos="6521"/>
          <w:tab w:val="right" w:pos="8789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2D76ED" w:rsidRPr="00135D48" w:rsidRDefault="002D76ED" w:rsidP="002D76ED">
      <w:pPr>
        <w:tabs>
          <w:tab w:val="left" w:pos="6521"/>
          <w:tab w:val="right" w:pos="8789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135D48">
        <w:rPr>
          <w:rFonts w:cs="Times New Roman"/>
          <w:sz w:val="22"/>
          <w:szCs w:val="22"/>
        </w:rPr>
        <w:t xml:space="preserve">Firenze, </w:t>
      </w:r>
      <w:r>
        <w:rPr>
          <w:rFonts w:cs="Times New Roman"/>
          <w:sz w:val="22"/>
          <w:szCs w:val="22"/>
        </w:rPr>
        <w:t>________________________</w:t>
      </w:r>
    </w:p>
    <w:p w:rsidR="002D76ED" w:rsidRPr="00135D48" w:rsidRDefault="002D76ED" w:rsidP="002D76ED">
      <w:pPr>
        <w:tabs>
          <w:tab w:val="left" w:pos="6521"/>
          <w:tab w:val="right" w:pos="8789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135D48">
        <w:rPr>
          <w:rFonts w:cs="Times New Roman"/>
          <w:sz w:val="22"/>
          <w:szCs w:val="22"/>
        </w:rPr>
        <w:t xml:space="preserve"> </w:t>
      </w:r>
      <w:r w:rsidRPr="00135D48">
        <w:rPr>
          <w:rFonts w:cs="Times New Roman"/>
          <w:sz w:val="22"/>
          <w:szCs w:val="22"/>
        </w:rPr>
        <w:tab/>
        <w:t>Spett.le Ditta</w:t>
      </w:r>
    </w:p>
    <w:p w:rsidR="002D76ED" w:rsidRPr="00135D48" w:rsidRDefault="002D76ED" w:rsidP="002D76ED">
      <w:pPr>
        <w:tabs>
          <w:tab w:val="left" w:pos="6521"/>
          <w:tab w:val="right" w:pos="8789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135D48">
        <w:rPr>
          <w:rFonts w:cs="Times New Roman"/>
          <w:sz w:val="22"/>
          <w:szCs w:val="22"/>
        </w:rPr>
        <w:tab/>
      </w:r>
    </w:p>
    <w:p w:rsidR="002D76ED" w:rsidRPr="00135D48" w:rsidRDefault="002D76ED" w:rsidP="002D76ED">
      <w:pPr>
        <w:tabs>
          <w:tab w:val="left" w:pos="6521"/>
          <w:tab w:val="right" w:pos="8789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2D76ED" w:rsidRPr="00135D48" w:rsidRDefault="002D76ED" w:rsidP="002D76ED">
      <w:pPr>
        <w:tabs>
          <w:tab w:val="left" w:pos="993"/>
          <w:tab w:val="left" w:pos="6521"/>
          <w:tab w:val="right" w:pos="878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135D48">
        <w:rPr>
          <w:rFonts w:cs="Times New Roman"/>
          <w:b/>
          <w:sz w:val="22"/>
          <w:szCs w:val="22"/>
        </w:rPr>
        <w:t>Oggetto:</w:t>
      </w:r>
      <w:r>
        <w:rPr>
          <w:rFonts w:cs="Times New Roman"/>
          <w:b/>
          <w:sz w:val="22"/>
          <w:szCs w:val="22"/>
        </w:rPr>
        <w:t xml:space="preserve"> </w:t>
      </w:r>
      <w:r w:rsidR="00DE4A4F">
        <w:rPr>
          <w:rFonts w:cs="Times New Roman"/>
        </w:rPr>
        <w:t>Buono d’ordine n.</w:t>
      </w:r>
      <w:r w:rsidR="00DE4A4F" w:rsidRPr="00F65BBD">
        <w:rPr>
          <w:rFonts w:cs="Times New Roman"/>
        </w:rPr>
        <w:t xml:space="preserve"> </w:t>
      </w:r>
      <w:r w:rsidR="00DE4A4F">
        <w:rPr>
          <w:rFonts w:cs="Times New Roman"/>
        </w:rPr>
        <w:t>..........</w:t>
      </w:r>
      <w:r w:rsidR="00DE4A4F" w:rsidRPr="00F65BBD">
        <w:rPr>
          <w:rFonts w:cs="Times New Roman"/>
        </w:rPr>
        <w:t xml:space="preserve"> </w:t>
      </w:r>
      <w:r w:rsidR="00DE4A4F">
        <w:rPr>
          <w:rFonts w:cs="Times New Roman"/>
        </w:rPr>
        <w:t xml:space="preserve">/ Ordine MePA n.  ...................... </w:t>
      </w:r>
      <w:r w:rsidR="00F346CF">
        <w:rPr>
          <w:rFonts w:cs="Times New Roman"/>
          <w:sz w:val="22"/>
          <w:szCs w:val="22"/>
        </w:rPr>
        <w:t>d</w:t>
      </w:r>
      <w:r w:rsidRPr="002D76ED">
        <w:rPr>
          <w:rFonts w:cs="Times New Roman"/>
          <w:sz w:val="22"/>
          <w:szCs w:val="22"/>
        </w:rPr>
        <w:t xml:space="preserve">el </w:t>
      </w:r>
      <w:r w:rsidR="00F346CF">
        <w:rPr>
          <w:rFonts w:cs="Times New Roman"/>
          <w:sz w:val="22"/>
          <w:szCs w:val="22"/>
        </w:rPr>
        <w:t>_______ – Progetto UE ____________________</w:t>
      </w:r>
    </w:p>
    <w:p w:rsidR="002D76ED" w:rsidRPr="00135D48" w:rsidRDefault="002D76ED" w:rsidP="002D76ED">
      <w:pPr>
        <w:pStyle w:val="Rientrocorpodeltesto2"/>
        <w:rPr>
          <w:rFonts w:cs="Times New Roman"/>
          <w:sz w:val="22"/>
          <w:szCs w:val="22"/>
        </w:rPr>
      </w:pPr>
    </w:p>
    <w:p w:rsidR="002D76ED" w:rsidRPr="00135D48" w:rsidRDefault="002D76ED" w:rsidP="002D76ED">
      <w:pPr>
        <w:pStyle w:val="Rientrocorpodeltesto2"/>
        <w:jc w:val="both"/>
        <w:rPr>
          <w:rFonts w:cs="Times New Roman"/>
          <w:sz w:val="22"/>
          <w:szCs w:val="22"/>
        </w:rPr>
      </w:pPr>
      <w:r w:rsidRPr="00135D48">
        <w:rPr>
          <w:rFonts w:cs="Times New Roman"/>
          <w:sz w:val="22"/>
          <w:szCs w:val="22"/>
        </w:rPr>
        <w:t xml:space="preserve">Con la presente si precisa </w:t>
      </w:r>
      <w:r w:rsidR="00DE4A4F" w:rsidRPr="005071CA">
        <w:rPr>
          <w:rFonts w:eastAsia="Times New Roman" w:cs="Times New Roman"/>
          <w:kern w:val="0"/>
          <w:lang w:eastAsia="it-IT" w:bidi="ar-SA"/>
        </w:rPr>
        <w:t xml:space="preserve">si precisa che il buono d’ordine n. </w:t>
      </w:r>
      <w:r w:rsidR="00DE4A4F">
        <w:rPr>
          <w:rFonts w:eastAsia="Times New Roman" w:cs="Times New Roman"/>
          <w:kern w:val="0"/>
          <w:lang w:eastAsia="it-IT" w:bidi="ar-SA"/>
        </w:rPr>
        <w:t>............ /</w:t>
      </w:r>
      <w:r w:rsidR="00DE4A4F" w:rsidRPr="00B8067E">
        <w:rPr>
          <w:rFonts w:cs="Times New Roman"/>
        </w:rPr>
        <w:t xml:space="preserve"> </w:t>
      </w:r>
      <w:r w:rsidR="00DE4A4F">
        <w:rPr>
          <w:rFonts w:cs="Times New Roman"/>
        </w:rPr>
        <w:t xml:space="preserve">Ordine MePA n.  ...................... </w:t>
      </w:r>
      <w:r w:rsidR="00DE4A4F" w:rsidRPr="00F65BBD">
        <w:rPr>
          <w:rFonts w:cs="Times New Roman"/>
        </w:rPr>
        <w:t xml:space="preserve">del </w:t>
      </w:r>
      <w:r w:rsidR="00DE4A4F">
        <w:rPr>
          <w:rFonts w:cs="Times New Roman"/>
        </w:rPr>
        <w:t>...........................</w:t>
      </w:r>
      <w:r w:rsidR="00DE4A4F" w:rsidRPr="00F65BBD">
        <w:rPr>
          <w:rFonts w:cs="Times New Roman"/>
        </w:rPr>
        <w:t xml:space="preserve">- </w:t>
      </w:r>
      <w:r w:rsidR="00DE4A4F" w:rsidRPr="005071CA">
        <w:rPr>
          <w:rFonts w:eastAsia="Times New Roman" w:cs="Times New Roman"/>
          <w:kern w:val="0"/>
          <w:lang w:eastAsia="it-IT" w:bidi="ar-SA"/>
        </w:rPr>
        <w:t xml:space="preserve"> </w:t>
      </w:r>
      <w:r w:rsidRPr="00135D48">
        <w:rPr>
          <w:rFonts w:cs="Times New Roman"/>
          <w:sz w:val="22"/>
          <w:szCs w:val="22"/>
        </w:rPr>
        <w:t>allegato alla presente, è impegnato su fondi dell’Unione Europea i quali, ai sensi del D.P.R. n. 633 del 26 Ottobre 1972 art. 72 comma 3 e successivo D.L. n. 41 del 23 Febbraio 1995, sono non imponibili IVA per importi superiori a  € 300,00.</w:t>
      </w:r>
    </w:p>
    <w:p w:rsidR="002D76ED" w:rsidRPr="00135D48" w:rsidRDefault="002D76ED" w:rsidP="002D76ED">
      <w:pPr>
        <w:pStyle w:val="Rientrocorpodeltesto2"/>
        <w:jc w:val="both"/>
        <w:rPr>
          <w:rFonts w:cs="Times New Roman"/>
          <w:b/>
          <w:sz w:val="22"/>
          <w:szCs w:val="22"/>
        </w:rPr>
      </w:pPr>
      <w:r w:rsidRPr="00135D48">
        <w:rPr>
          <w:rFonts w:cs="Times New Roman"/>
          <w:sz w:val="22"/>
          <w:szCs w:val="22"/>
        </w:rPr>
        <w:t xml:space="preserve">Si chiede pertanto di emettere fattura non imponibile IVA ai sensi del predetto articolo </w:t>
      </w:r>
      <w:r w:rsidRPr="00135D48">
        <w:rPr>
          <w:rFonts w:cs="Times New Roman"/>
          <w:b/>
          <w:sz w:val="22"/>
          <w:szCs w:val="22"/>
        </w:rPr>
        <w:t>per la percentuale del 100%</w:t>
      </w:r>
      <w:r w:rsidRPr="00135D48">
        <w:rPr>
          <w:rFonts w:cs="Times New Roman"/>
          <w:sz w:val="22"/>
          <w:szCs w:val="22"/>
        </w:rPr>
        <w:t xml:space="preserve"> </w:t>
      </w:r>
      <w:r w:rsidRPr="00135D48">
        <w:rPr>
          <w:rFonts w:cs="Times New Roman"/>
          <w:b/>
          <w:sz w:val="22"/>
          <w:szCs w:val="22"/>
        </w:rPr>
        <w:t>in quanto tale spesa grava sui</w:t>
      </w:r>
      <w:r w:rsidRPr="00135D48">
        <w:rPr>
          <w:rFonts w:cs="Times New Roman"/>
          <w:sz w:val="22"/>
          <w:szCs w:val="22"/>
        </w:rPr>
        <w:t xml:space="preserve"> </w:t>
      </w:r>
      <w:r w:rsidRPr="00135D48">
        <w:rPr>
          <w:rFonts w:cs="Times New Roman"/>
          <w:b/>
          <w:sz w:val="22"/>
          <w:szCs w:val="22"/>
        </w:rPr>
        <w:t xml:space="preserve">fondi UE relativi al progetto </w:t>
      </w:r>
      <w:r w:rsidR="00034B56" w:rsidRPr="00FA1035">
        <w:rPr>
          <w:rFonts w:cs="Times New Roman"/>
          <w:sz w:val="22"/>
          <w:szCs w:val="22"/>
        </w:rPr>
        <w:t>................................................</w:t>
      </w:r>
      <w:r w:rsidRPr="00FA1035">
        <w:rPr>
          <w:rFonts w:cs="Times New Roman"/>
          <w:sz w:val="22"/>
          <w:szCs w:val="22"/>
        </w:rPr>
        <w:t>…</w:t>
      </w:r>
      <w:r w:rsidR="00FA1035" w:rsidRPr="00FA1035">
        <w:rPr>
          <w:rFonts w:cs="Times New Roman"/>
          <w:sz w:val="22"/>
          <w:szCs w:val="22"/>
        </w:rPr>
        <w:t>.</w:t>
      </w:r>
      <w:r w:rsidRPr="00FA1035">
        <w:rPr>
          <w:rFonts w:cs="Times New Roman"/>
          <w:sz w:val="22"/>
          <w:szCs w:val="22"/>
        </w:rPr>
        <w:t xml:space="preserve">.. </w:t>
      </w:r>
      <w:r w:rsidRPr="00135D48">
        <w:rPr>
          <w:rFonts w:cs="Times New Roman"/>
          <w:b/>
          <w:sz w:val="22"/>
          <w:szCs w:val="22"/>
        </w:rPr>
        <w:t>nell’ambito del Programma Horizon 2020, finanziato al 100%.</w:t>
      </w:r>
    </w:p>
    <w:p w:rsidR="002D76ED" w:rsidRPr="00135D48" w:rsidRDefault="002D76ED" w:rsidP="002D76ED">
      <w:pPr>
        <w:pStyle w:val="Rientrocorpodeltesto2"/>
        <w:jc w:val="both"/>
        <w:rPr>
          <w:rFonts w:cs="Times New Roman"/>
          <w:sz w:val="22"/>
          <w:szCs w:val="22"/>
        </w:rPr>
      </w:pPr>
      <w:r w:rsidRPr="00135D48">
        <w:rPr>
          <w:rFonts w:cs="Times New Roman"/>
          <w:sz w:val="22"/>
          <w:szCs w:val="22"/>
        </w:rPr>
        <w:t>Si precisa inoltre che, in riferimento ai DPR n. 642 del 26 Ottobre 1972 e n. 955 del 30 Dicembre 1982 e successive modifiche, le fatture non imponibili IVA di importo superiore a  € 77,47 devono essere assoggettate ad imposta di bollo di  € 2,00.</w:t>
      </w:r>
    </w:p>
    <w:p w:rsidR="002D76ED" w:rsidRPr="00135D48" w:rsidRDefault="002D76ED" w:rsidP="002D76ED">
      <w:pPr>
        <w:pStyle w:val="Rientrocorpodeltesto2"/>
        <w:jc w:val="both"/>
        <w:rPr>
          <w:rFonts w:cs="Times New Roman"/>
          <w:sz w:val="22"/>
          <w:szCs w:val="22"/>
        </w:rPr>
      </w:pPr>
      <w:r w:rsidRPr="00135D48">
        <w:rPr>
          <w:rFonts w:cs="Times New Roman"/>
          <w:sz w:val="22"/>
          <w:szCs w:val="22"/>
        </w:rPr>
        <w:t>Cordiali saluti</w:t>
      </w:r>
    </w:p>
    <w:p w:rsidR="00862071" w:rsidRDefault="00862071" w:rsidP="00184E60">
      <w:pPr>
        <w:pStyle w:val="NormaleDiDA"/>
        <w:tabs>
          <w:tab w:val="left" w:pos="3969"/>
          <w:tab w:val="left" w:pos="6804"/>
        </w:tabs>
        <w:rPr>
          <w:rFonts w:ascii="Times New Roman" w:hAnsi="Times New Roman" w:cs="Times New Roman"/>
          <w:b/>
          <w:lang w:val="it-IT"/>
        </w:rPr>
      </w:pPr>
    </w:p>
    <w:p w:rsidR="00DE4A4F" w:rsidRDefault="00DE4A4F" w:rsidP="00DE4A4F">
      <w:pPr>
        <w:tabs>
          <w:tab w:val="center" w:pos="694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5071CA">
        <w:rPr>
          <w:rFonts w:cs="Times New Roman"/>
        </w:rPr>
        <w:t>L’assegnatario del progetto</w:t>
      </w:r>
    </w:p>
    <w:p w:rsidR="00DE4A4F" w:rsidRPr="005071CA" w:rsidRDefault="00DE4A4F" w:rsidP="00DE4A4F">
      <w:pPr>
        <w:tabs>
          <w:tab w:val="center" w:pos="6946"/>
        </w:tabs>
        <w:spacing w:line="360" w:lineRule="auto"/>
        <w:jc w:val="both"/>
        <w:rPr>
          <w:rFonts w:cs="Times New Roman"/>
        </w:rPr>
      </w:pPr>
      <w:r w:rsidRPr="005071CA">
        <w:rPr>
          <w:rFonts w:cs="Times New Roman"/>
        </w:rPr>
        <w:tab/>
        <w:t>Prof. __________________</w:t>
      </w:r>
    </w:p>
    <w:p w:rsidR="00E7051A" w:rsidRPr="00DD613C" w:rsidRDefault="00E7051A" w:rsidP="00E7051A">
      <w:pPr>
        <w:pStyle w:val="Aaoeeu"/>
        <w:widowControl/>
        <w:rPr>
          <w:b/>
          <w:sz w:val="22"/>
          <w:szCs w:val="22"/>
          <w:lang w:val="it-IT"/>
        </w:rPr>
      </w:pPr>
    </w:p>
    <w:sectPr w:rsidR="00E7051A" w:rsidRPr="00DD613C" w:rsidSect="00FA1035">
      <w:headerReference w:type="default" r:id="rId8"/>
      <w:type w:val="continuous"/>
      <w:pgSz w:w="11906" w:h="16838"/>
      <w:pgMar w:top="3004" w:right="1304" w:bottom="851" w:left="1276" w:header="709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BB" w:rsidRDefault="006411BB">
      <w:r>
        <w:separator/>
      </w:r>
    </w:p>
  </w:endnote>
  <w:endnote w:type="continuationSeparator" w:id="0">
    <w:p w:rsidR="006411BB" w:rsidRDefault="0064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BB" w:rsidRDefault="006411BB">
      <w:r>
        <w:separator/>
      </w:r>
    </w:p>
  </w:footnote>
  <w:footnote w:type="continuationSeparator" w:id="0">
    <w:p w:rsidR="006411BB" w:rsidRDefault="0064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52" w:rsidRDefault="00F031C4" w:rsidP="00FA1035">
    <w:pPr>
      <w:pStyle w:val="Intestazione"/>
    </w:pPr>
    <w:r w:rsidRPr="003F11CC">
      <w:rPr>
        <w:rFonts w:cs="Times New Roman"/>
        <w:noProof/>
        <w:color w:val="000000"/>
        <w:lang w:val="it-IT" w:eastAsia="it-IT" w:bidi="ar-SA"/>
      </w:rPr>
      <w:drawing>
        <wp:inline distT="0" distB="0" distL="0" distR="0">
          <wp:extent cx="2581275" cy="1104900"/>
          <wp:effectExtent l="0" t="0" r="0" b="0"/>
          <wp:docPr id="1" name="Immagine 1" descr="logo_DAGRI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AGRI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784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4E6A2A"/>
    <w:multiLevelType w:val="hybridMultilevel"/>
    <w:tmpl w:val="4E626ED6"/>
    <w:lvl w:ilvl="0" w:tplc="794CFC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2099B"/>
    <w:multiLevelType w:val="hybridMultilevel"/>
    <w:tmpl w:val="6882C9AE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1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 w15:restartNumberingAfterBreak="0">
    <w:nsid w:val="0E3714E4"/>
    <w:multiLevelType w:val="hybridMultilevel"/>
    <w:tmpl w:val="0F849E0C"/>
    <w:lvl w:ilvl="0" w:tplc="62EA00E8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1D793C"/>
    <w:multiLevelType w:val="hybridMultilevel"/>
    <w:tmpl w:val="A914CE50"/>
    <w:lvl w:ilvl="0" w:tplc="84E860B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B281C"/>
    <w:multiLevelType w:val="hybridMultilevel"/>
    <w:tmpl w:val="6C7AF320"/>
    <w:lvl w:ilvl="0" w:tplc="C70C9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857BE"/>
    <w:multiLevelType w:val="hybridMultilevel"/>
    <w:tmpl w:val="C1324B9A"/>
    <w:lvl w:ilvl="0" w:tplc="00424E60">
      <w:start w:val="1"/>
      <w:numFmt w:val="lowerLetter"/>
      <w:lvlText w:val="%1)"/>
      <w:lvlJc w:val="left"/>
      <w:pPr>
        <w:ind w:left="482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17" w15:restartNumberingAfterBreak="0">
    <w:nsid w:val="335876DA"/>
    <w:multiLevelType w:val="hybridMultilevel"/>
    <w:tmpl w:val="773E29C2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3FB550E"/>
    <w:multiLevelType w:val="hybridMultilevel"/>
    <w:tmpl w:val="6258484E"/>
    <w:lvl w:ilvl="0" w:tplc="794CF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A535FE"/>
    <w:multiLevelType w:val="multilevel"/>
    <w:tmpl w:val="05E80DD4"/>
    <w:lvl w:ilvl="0">
      <w:start w:val="1"/>
      <w:numFmt w:val="bullet"/>
      <w:lvlText w:val="•"/>
      <w:lvlJc w:val="left"/>
      <w:pPr>
        <w:ind w:left="360" w:hanging="360"/>
      </w:pPr>
      <w:rPr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0" w15:restartNumberingAfterBreak="0">
    <w:nsid w:val="3A034705"/>
    <w:multiLevelType w:val="hybridMultilevel"/>
    <w:tmpl w:val="9E26C870"/>
    <w:lvl w:ilvl="0" w:tplc="0000000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DA3475B"/>
    <w:multiLevelType w:val="hybridMultilevel"/>
    <w:tmpl w:val="012E7E1A"/>
    <w:lvl w:ilvl="0" w:tplc="5274969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B3CD5"/>
    <w:multiLevelType w:val="hybridMultilevel"/>
    <w:tmpl w:val="8DDE13CE"/>
    <w:lvl w:ilvl="0" w:tplc="AE64CE14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BE738A"/>
    <w:multiLevelType w:val="hybridMultilevel"/>
    <w:tmpl w:val="982EC674"/>
    <w:lvl w:ilvl="0" w:tplc="BF361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F3616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406D2"/>
    <w:multiLevelType w:val="hybridMultilevel"/>
    <w:tmpl w:val="93AEE9B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C6E210A"/>
    <w:multiLevelType w:val="hybridMultilevel"/>
    <w:tmpl w:val="285822D8"/>
    <w:lvl w:ilvl="0" w:tplc="794CFC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5F0D"/>
    <w:multiLevelType w:val="multilevel"/>
    <w:tmpl w:val="89B42942"/>
    <w:lvl w:ilvl="0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7"/>
  </w:num>
  <w:num w:numId="16">
    <w:abstractNumId w:val="25"/>
  </w:num>
  <w:num w:numId="17">
    <w:abstractNumId w:val="20"/>
  </w:num>
  <w:num w:numId="18">
    <w:abstractNumId w:val="19"/>
  </w:num>
  <w:num w:numId="19">
    <w:abstractNumId w:val="15"/>
  </w:num>
  <w:num w:numId="20">
    <w:abstractNumId w:val="26"/>
  </w:num>
  <w:num w:numId="21">
    <w:abstractNumId w:val="18"/>
  </w:num>
  <w:num w:numId="22">
    <w:abstractNumId w:val="17"/>
  </w:num>
  <w:num w:numId="23">
    <w:abstractNumId w:val="3"/>
  </w:num>
  <w:num w:numId="24">
    <w:abstractNumId w:val="3"/>
  </w:num>
  <w:num w:numId="25">
    <w:abstractNumId w:val="4"/>
  </w:num>
  <w:num w:numId="26">
    <w:abstractNumId w:val="21"/>
  </w:num>
  <w:num w:numId="27">
    <w:abstractNumId w:val="11"/>
  </w:num>
  <w:num w:numId="28">
    <w:abstractNumId w:val="22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2715F"/>
    <w:rsid w:val="00034B56"/>
    <w:rsid w:val="0003652D"/>
    <w:rsid w:val="00055F9F"/>
    <w:rsid w:val="00061B95"/>
    <w:rsid w:val="0006318A"/>
    <w:rsid w:val="00064104"/>
    <w:rsid w:val="00072B94"/>
    <w:rsid w:val="0008316F"/>
    <w:rsid w:val="00093BB6"/>
    <w:rsid w:val="000B795A"/>
    <w:rsid w:val="0012356D"/>
    <w:rsid w:val="001335FF"/>
    <w:rsid w:val="00143533"/>
    <w:rsid w:val="00167FDA"/>
    <w:rsid w:val="0017153D"/>
    <w:rsid w:val="001769FC"/>
    <w:rsid w:val="00184E60"/>
    <w:rsid w:val="001A2E40"/>
    <w:rsid w:val="001A64DD"/>
    <w:rsid w:val="001E51BF"/>
    <w:rsid w:val="001F6BB1"/>
    <w:rsid w:val="001F7C96"/>
    <w:rsid w:val="002328C0"/>
    <w:rsid w:val="00260337"/>
    <w:rsid w:val="00267579"/>
    <w:rsid w:val="00273615"/>
    <w:rsid w:val="00273B67"/>
    <w:rsid w:val="002973E5"/>
    <w:rsid w:val="002B64C1"/>
    <w:rsid w:val="002C0278"/>
    <w:rsid w:val="002C4E9E"/>
    <w:rsid w:val="002D5101"/>
    <w:rsid w:val="002D6FB0"/>
    <w:rsid w:val="002D76ED"/>
    <w:rsid w:val="002E2686"/>
    <w:rsid w:val="002E41F5"/>
    <w:rsid w:val="002E738C"/>
    <w:rsid w:val="00316E56"/>
    <w:rsid w:val="00325235"/>
    <w:rsid w:val="00346571"/>
    <w:rsid w:val="00393DF5"/>
    <w:rsid w:val="003B55FB"/>
    <w:rsid w:val="003D56A9"/>
    <w:rsid w:val="003F4557"/>
    <w:rsid w:val="003F6D26"/>
    <w:rsid w:val="004062CC"/>
    <w:rsid w:val="004424CA"/>
    <w:rsid w:val="0046256B"/>
    <w:rsid w:val="00481653"/>
    <w:rsid w:val="004D0937"/>
    <w:rsid w:val="004D553E"/>
    <w:rsid w:val="00512D87"/>
    <w:rsid w:val="00522D12"/>
    <w:rsid w:val="005515CC"/>
    <w:rsid w:val="00563952"/>
    <w:rsid w:val="0057149A"/>
    <w:rsid w:val="00590B78"/>
    <w:rsid w:val="005A00B6"/>
    <w:rsid w:val="005B0984"/>
    <w:rsid w:val="005B550E"/>
    <w:rsid w:val="005B7473"/>
    <w:rsid w:val="00633411"/>
    <w:rsid w:val="006411BB"/>
    <w:rsid w:val="00643E41"/>
    <w:rsid w:val="0064759F"/>
    <w:rsid w:val="00662F58"/>
    <w:rsid w:val="006A407E"/>
    <w:rsid w:val="006C0C64"/>
    <w:rsid w:val="006D76DF"/>
    <w:rsid w:val="006E045F"/>
    <w:rsid w:val="00712443"/>
    <w:rsid w:val="0071518A"/>
    <w:rsid w:val="00716EDB"/>
    <w:rsid w:val="007B0979"/>
    <w:rsid w:val="007B5D5D"/>
    <w:rsid w:val="007B657E"/>
    <w:rsid w:val="007B78FC"/>
    <w:rsid w:val="007C0C1C"/>
    <w:rsid w:val="007F76DB"/>
    <w:rsid w:val="008170BD"/>
    <w:rsid w:val="00830CDF"/>
    <w:rsid w:val="008367D9"/>
    <w:rsid w:val="00855E07"/>
    <w:rsid w:val="00862071"/>
    <w:rsid w:val="008810E5"/>
    <w:rsid w:val="008878DF"/>
    <w:rsid w:val="00893C40"/>
    <w:rsid w:val="008B50FD"/>
    <w:rsid w:val="008E3A48"/>
    <w:rsid w:val="008F1EC1"/>
    <w:rsid w:val="009116C4"/>
    <w:rsid w:val="009269D2"/>
    <w:rsid w:val="00933CE5"/>
    <w:rsid w:val="00953541"/>
    <w:rsid w:val="009571DB"/>
    <w:rsid w:val="009B01C6"/>
    <w:rsid w:val="009D50D2"/>
    <w:rsid w:val="009D6C44"/>
    <w:rsid w:val="009E5A43"/>
    <w:rsid w:val="009F490F"/>
    <w:rsid w:val="00A0269E"/>
    <w:rsid w:val="00A32902"/>
    <w:rsid w:val="00A778EB"/>
    <w:rsid w:val="00A94B72"/>
    <w:rsid w:val="00AA64DD"/>
    <w:rsid w:val="00AB7AC6"/>
    <w:rsid w:val="00B013E0"/>
    <w:rsid w:val="00B11711"/>
    <w:rsid w:val="00B1477D"/>
    <w:rsid w:val="00B152F3"/>
    <w:rsid w:val="00B202BB"/>
    <w:rsid w:val="00B2673F"/>
    <w:rsid w:val="00B529C2"/>
    <w:rsid w:val="00B60839"/>
    <w:rsid w:val="00B82CD9"/>
    <w:rsid w:val="00BF434F"/>
    <w:rsid w:val="00BF4360"/>
    <w:rsid w:val="00BF55B6"/>
    <w:rsid w:val="00C20BD4"/>
    <w:rsid w:val="00C233EA"/>
    <w:rsid w:val="00C62CF0"/>
    <w:rsid w:val="00C66E21"/>
    <w:rsid w:val="00C7141A"/>
    <w:rsid w:val="00C72321"/>
    <w:rsid w:val="00CB4B31"/>
    <w:rsid w:val="00CB609B"/>
    <w:rsid w:val="00CC22F1"/>
    <w:rsid w:val="00CD5E0C"/>
    <w:rsid w:val="00CE1D65"/>
    <w:rsid w:val="00CE5ED0"/>
    <w:rsid w:val="00D65263"/>
    <w:rsid w:val="00D7562E"/>
    <w:rsid w:val="00D96217"/>
    <w:rsid w:val="00DB4833"/>
    <w:rsid w:val="00DD0B64"/>
    <w:rsid w:val="00DD68C7"/>
    <w:rsid w:val="00DE034B"/>
    <w:rsid w:val="00DE4A4F"/>
    <w:rsid w:val="00DF045B"/>
    <w:rsid w:val="00E03E4E"/>
    <w:rsid w:val="00E075D5"/>
    <w:rsid w:val="00E176DC"/>
    <w:rsid w:val="00E34049"/>
    <w:rsid w:val="00E5644F"/>
    <w:rsid w:val="00E7051A"/>
    <w:rsid w:val="00E8732F"/>
    <w:rsid w:val="00EA21C9"/>
    <w:rsid w:val="00EB43BA"/>
    <w:rsid w:val="00F031C4"/>
    <w:rsid w:val="00F0436C"/>
    <w:rsid w:val="00F346CF"/>
    <w:rsid w:val="00F41D5C"/>
    <w:rsid w:val="00F8231C"/>
    <w:rsid w:val="00F928B1"/>
    <w:rsid w:val="00F968E3"/>
    <w:rsid w:val="00FA1035"/>
    <w:rsid w:val="00FB2043"/>
    <w:rsid w:val="00FD046C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097D6D1-A745-4041-AF31-009F303A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2E738C"/>
    <w:pPr>
      <w:keepNext/>
      <w:widowControl/>
      <w:tabs>
        <w:tab w:val="left" w:pos="851"/>
      </w:tabs>
      <w:suppressAutoHyphens w:val="0"/>
      <w:ind w:left="851" w:right="-1" w:hanging="284"/>
      <w:jc w:val="center"/>
      <w:outlineLvl w:val="1"/>
    </w:pPr>
    <w:rPr>
      <w:rFonts w:eastAsia="Arial Unicode MS" w:cs="Times New Roman"/>
      <w:kern w:val="0"/>
      <w:lang w:val="x-none" w:eastAsia="x-none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1235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locked/>
    <w:pPr>
      <w:spacing w:after="120"/>
    </w:pPr>
    <w:rPr>
      <w:lang w:val="x-none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locked/>
    <w:rsid w:val="00481653"/>
    <w:pPr>
      <w:spacing w:after="120"/>
    </w:pPr>
    <w:rPr>
      <w:sz w:val="16"/>
      <w:szCs w:val="14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481653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481653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CC22F1"/>
    <w:pPr>
      <w:spacing w:after="120"/>
      <w:ind w:left="283"/>
    </w:pPr>
    <w:rPr>
      <w:szCs w:val="21"/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C22F1"/>
    <w:rPr>
      <w:rFonts w:eastAsia="SimSun" w:cs="Mangal"/>
      <w:kern w:val="1"/>
      <w:sz w:val="24"/>
      <w:szCs w:val="2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2C4E9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4E9E"/>
  </w:style>
  <w:style w:type="character" w:styleId="Rimandonotaapidipagina">
    <w:name w:val="footnote reference"/>
    <w:uiPriority w:val="99"/>
    <w:locked/>
    <w:rsid w:val="002C4E9E"/>
    <w:rPr>
      <w:vertAlign w:val="superscript"/>
    </w:rPr>
  </w:style>
  <w:style w:type="character" w:customStyle="1" w:styleId="Titolo2Carattere">
    <w:name w:val="Titolo 2 Carattere"/>
    <w:link w:val="Titolo2"/>
    <w:uiPriority w:val="9"/>
    <w:rsid w:val="002E738C"/>
    <w:rPr>
      <w:rFonts w:eastAsia="Arial Unicode MS"/>
      <w:sz w:val="24"/>
      <w:szCs w:val="24"/>
    </w:rPr>
  </w:style>
  <w:style w:type="paragraph" w:styleId="Testodelblocco">
    <w:name w:val="Block Text"/>
    <w:basedOn w:val="Normale"/>
    <w:uiPriority w:val="99"/>
    <w:locked/>
    <w:rsid w:val="002E738C"/>
    <w:pPr>
      <w:widowControl/>
      <w:tabs>
        <w:tab w:val="left" w:pos="3544"/>
      </w:tabs>
      <w:suppressAutoHyphens w:val="0"/>
      <w:autoSpaceDE w:val="0"/>
      <w:autoSpaceDN w:val="0"/>
      <w:ind w:left="3544" w:right="369" w:hanging="794"/>
      <w:jc w:val="both"/>
    </w:pPr>
    <w:rPr>
      <w:rFonts w:eastAsia="Times New Roman" w:cs="Times New Roman"/>
      <w:b/>
      <w:bCs/>
      <w:kern w:val="0"/>
      <w:lang w:eastAsia="it-IT" w:bidi="ar-SA"/>
    </w:rPr>
  </w:style>
  <w:style w:type="character" w:customStyle="1" w:styleId="Titolo3Carattere">
    <w:name w:val="Titolo 3 Carattere"/>
    <w:link w:val="Titolo3"/>
    <w:uiPriority w:val="9"/>
    <w:semiHidden/>
    <w:rsid w:val="0012356D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unhideWhenUsed/>
    <w:locked/>
    <w:rsid w:val="0012356D"/>
    <w:pPr>
      <w:spacing w:after="120" w:line="480" w:lineRule="auto"/>
    </w:pPr>
    <w:rPr>
      <w:szCs w:val="21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12356D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Elencoacolori-Colore11">
    <w:name w:val="Elenco a colori - Colore 11"/>
    <w:basedOn w:val="Normale"/>
    <w:uiPriority w:val="34"/>
    <w:qFormat/>
    <w:locked/>
    <w:rsid w:val="0012356D"/>
    <w:pPr>
      <w:widowControl/>
      <w:suppressAutoHyphens w:val="0"/>
      <w:ind w:left="720"/>
    </w:pPr>
    <w:rPr>
      <w:rFonts w:ascii="Cambria" w:eastAsia="Times New Roman" w:hAnsi="Cambria" w:cs="Cambria"/>
      <w:kern w:val="0"/>
      <w:lang w:eastAsia="it-IT" w:bidi="ar-SA"/>
    </w:rPr>
  </w:style>
  <w:style w:type="paragraph" w:customStyle="1" w:styleId="Style2">
    <w:name w:val="Style 2"/>
    <w:basedOn w:val="Normale"/>
    <w:rsid w:val="0012356D"/>
    <w:pPr>
      <w:suppressAutoHyphens w:val="0"/>
      <w:spacing w:line="360" w:lineRule="auto"/>
    </w:pPr>
    <w:rPr>
      <w:rFonts w:eastAsia="Times New Roman" w:cs="Times New Roman"/>
      <w:noProof/>
      <w:color w:val="000000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link w:val="Corpotesto"/>
    <w:rsid w:val="009B01C6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aoeeu">
    <w:name w:val="Aaoeeu"/>
    <w:uiPriority w:val="99"/>
    <w:rsid w:val="00325235"/>
    <w:pPr>
      <w:widowControl w:val="0"/>
    </w:pPr>
    <w:rPr>
      <w:lang w:val="en-US"/>
    </w:rPr>
  </w:style>
  <w:style w:type="paragraph" w:customStyle="1" w:styleId="default0">
    <w:name w:val="default"/>
    <w:basedOn w:val="Normale"/>
    <w:uiPriority w:val="99"/>
    <w:rsid w:val="00633411"/>
    <w:pPr>
      <w:widowControl/>
      <w:spacing w:before="280" w:after="280"/>
    </w:pPr>
    <w:rPr>
      <w:rFonts w:eastAsia="Times New Roman" w:cs="Times New Roman"/>
      <w:color w:val="000000"/>
      <w:kern w:val="0"/>
      <w:lang w:eastAsia="ar-SA" w:bidi="ar-SA"/>
    </w:rPr>
  </w:style>
  <w:style w:type="paragraph" w:styleId="Paragrafoelenco">
    <w:name w:val="List Paragraph"/>
    <w:basedOn w:val="Normale"/>
    <w:uiPriority w:val="34"/>
    <w:qFormat/>
    <w:locked/>
    <w:rsid w:val="008878DF"/>
    <w:pPr>
      <w:ind w:left="720"/>
      <w:contextualSpacing/>
    </w:pPr>
    <w:rPr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2D76ED"/>
    <w:pPr>
      <w:spacing w:after="120" w:line="480" w:lineRule="auto"/>
      <w:ind w:left="283"/>
    </w:pPr>
    <w:rPr>
      <w:szCs w:val="21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D76ED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DF23-F1B7-4748-A6D0-80EFAFD0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2</cp:revision>
  <cp:lastPrinted>2015-06-07T04:46:00Z</cp:lastPrinted>
  <dcterms:created xsi:type="dcterms:W3CDTF">2019-02-06T07:37:00Z</dcterms:created>
  <dcterms:modified xsi:type="dcterms:W3CDTF">2019-02-06T07:37:00Z</dcterms:modified>
</cp:coreProperties>
</file>